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7A7636" w14:textId="6694C755" w:rsidR="00280ABA" w:rsidRPr="008D088C" w:rsidRDefault="0010617B" w:rsidP="00D810FE">
      <w:pPr>
        <w:jc w:val="center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 wp14:anchorId="79091F25" wp14:editId="33DDFF38">
            <wp:extent cx="5476875" cy="666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DA78" w14:textId="77777777" w:rsidR="002B168A" w:rsidRPr="008D088C" w:rsidRDefault="002B168A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346B1A2A" w14:textId="77777777" w:rsidR="00280ABA" w:rsidRPr="00286B27" w:rsidRDefault="00280ABA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86B27">
        <w:rPr>
          <w:rFonts w:asciiTheme="minorHAnsi" w:hAnsiTheme="minorHAnsi" w:cstheme="minorHAnsi"/>
          <w:b/>
          <w:sz w:val="28"/>
          <w:szCs w:val="28"/>
          <w:lang w:val="en-US"/>
        </w:rPr>
        <w:t>REGISTRATION FORM</w:t>
      </w:r>
    </w:p>
    <w:p w14:paraId="0BD79EBE" w14:textId="77777777" w:rsidR="00280ABA" w:rsidRPr="008D088C" w:rsidRDefault="00280ABA">
      <w:pPr>
        <w:jc w:val="center"/>
        <w:rPr>
          <w:rFonts w:asciiTheme="minorHAnsi" w:hAnsiTheme="minorHAnsi" w:cstheme="minorHAnsi"/>
          <w:lang w:val="en-US"/>
        </w:rPr>
      </w:pPr>
    </w:p>
    <w:p w14:paraId="69F19E8F" w14:textId="77777777" w:rsidR="00280ABA" w:rsidRPr="008D088C" w:rsidRDefault="00280ABA">
      <w:pPr>
        <w:jc w:val="both"/>
        <w:rPr>
          <w:rFonts w:asciiTheme="minorHAnsi" w:hAnsiTheme="minorHAnsi" w:cstheme="minorHAnsi"/>
          <w:lang w:val="en-US"/>
        </w:rPr>
      </w:pPr>
    </w:p>
    <w:p w14:paraId="755CD559" w14:textId="77777777" w:rsidR="00280ABA" w:rsidRPr="008D088C" w:rsidRDefault="00280ABA">
      <w:pPr>
        <w:jc w:val="both"/>
        <w:rPr>
          <w:rFonts w:asciiTheme="minorHAnsi" w:hAnsiTheme="minorHAnsi" w:cstheme="minorHAnsi"/>
          <w:b/>
          <w:lang w:val="en-US"/>
        </w:rPr>
      </w:pPr>
      <w:r w:rsidRPr="008D088C">
        <w:rPr>
          <w:rFonts w:asciiTheme="minorHAnsi" w:hAnsiTheme="minorHAnsi" w:cstheme="minorHAnsi"/>
          <w:b/>
          <w:lang w:val="en-US"/>
        </w:rPr>
        <w:t>REGISTRATION DETAILS</w:t>
      </w:r>
    </w:p>
    <w:p w14:paraId="0571ABC6" w14:textId="77777777" w:rsidR="00D810FE" w:rsidRPr="008D088C" w:rsidRDefault="00D810FE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92"/>
        <w:gridCol w:w="2750"/>
        <w:gridCol w:w="2750"/>
      </w:tblGrid>
      <w:tr w:rsidR="0010617B" w:rsidRPr="008D088C" w14:paraId="569D8FC2" w14:textId="77777777" w:rsidTr="0010617B">
        <w:trPr>
          <w:trHeight w:val="567"/>
        </w:trPr>
        <w:tc>
          <w:tcPr>
            <w:tcW w:w="2848" w:type="dxa"/>
          </w:tcPr>
          <w:p w14:paraId="74D788E4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Title</w:t>
            </w:r>
          </w:p>
        </w:tc>
        <w:tc>
          <w:tcPr>
            <w:tcW w:w="292" w:type="dxa"/>
          </w:tcPr>
          <w:p w14:paraId="0BAB9B5A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39C7578D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51737D5F" w14:textId="15B0C6CD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68FEBAFB" w14:textId="77777777" w:rsidTr="0010617B">
        <w:trPr>
          <w:trHeight w:val="567"/>
        </w:trPr>
        <w:tc>
          <w:tcPr>
            <w:tcW w:w="2848" w:type="dxa"/>
          </w:tcPr>
          <w:p w14:paraId="75A0F50B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292" w:type="dxa"/>
          </w:tcPr>
          <w:p w14:paraId="3AE59298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7342572A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1435A4C4" w14:textId="2F76951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4E4E61C0" w14:textId="77777777" w:rsidTr="0010617B">
        <w:trPr>
          <w:trHeight w:val="567"/>
        </w:trPr>
        <w:tc>
          <w:tcPr>
            <w:tcW w:w="2848" w:type="dxa"/>
          </w:tcPr>
          <w:p w14:paraId="0F582FD7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Surname</w:t>
            </w:r>
          </w:p>
        </w:tc>
        <w:tc>
          <w:tcPr>
            <w:tcW w:w="292" w:type="dxa"/>
          </w:tcPr>
          <w:p w14:paraId="452FF9DC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2D0A9747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5C9153F2" w14:textId="5316CEDB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21A9AB11" w14:textId="77777777" w:rsidTr="0010617B">
        <w:trPr>
          <w:trHeight w:val="567"/>
        </w:trPr>
        <w:tc>
          <w:tcPr>
            <w:tcW w:w="2848" w:type="dxa"/>
          </w:tcPr>
          <w:p w14:paraId="3008DFBD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Institution/Organization</w:t>
            </w:r>
          </w:p>
        </w:tc>
        <w:tc>
          <w:tcPr>
            <w:tcW w:w="292" w:type="dxa"/>
          </w:tcPr>
          <w:p w14:paraId="5F7C1918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46073C09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36DB99D7" w14:textId="0A5A51F8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51CF3DA3" w14:textId="77777777" w:rsidTr="0010617B">
        <w:trPr>
          <w:trHeight w:val="567"/>
        </w:trPr>
        <w:tc>
          <w:tcPr>
            <w:tcW w:w="2848" w:type="dxa"/>
          </w:tcPr>
          <w:p w14:paraId="05147C7A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Department</w:t>
            </w:r>
          </w:p>
        </w:tc>
        <w:tc>
          <w:tcPr>
            <w:tcW w:w="292" w:type="dxa"/>
          </w:tcPr>
          <w:p w14:paraId="7DF80ADD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1F2DA4B8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2FC5C97B" w14:textId="1E96EDCD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595128DE" w14:textId="77777777" w:rsidTr="0010617B">
        <w:trPr>
          <w:trHeight w:val="1417"/>
        </w:trPr>
        <w:tc>
          <w:tcPr>
            <w:tcW w:w="2848" w:type="dxa"/>
          </w:tcPr>
          <w:p w14:paraId="167C7AC5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Address</w:t>
            </w:r>
          </w:p>
        </w:tc>
        <w:tc>
          <w:tcPr>
            <w:tcW w:w="292" w:type="dxa"/>
          </w:tcPr>
          <w:p w14:paraId="407EA844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00A5B850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560A043B" w14:textId="3514F91E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4B7B488F" w14:textId="77777777" w:rsidTr="0010617B">
        <w:trPr>
          <w:trHeight w:val="567"/>
        </w:trPr>
        <w:tc>
          <w:tcPr>
            <w:tcW w:w="2848" w:type="dxa"/>
          </w:tcPr>
          <w:p w14:paraId="1999B9E6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City</w:t>
            </w:r>
          </w:p>
        </w:tc>
        <w:tc>
          <w:tcPr>
            <w:tcW w:w="292" w:type="dxa"/>
          </w:tcPr>
          <w:p w14:paraId="397D5996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3F40528A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18E2AFB4" w14:textId="709C8251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12475BBF" w14:textId="77777777" w:rsidTr="0010617B">
        <w:trPr>
          <w:trHeight w:val="567"/>
        </w:trPr>
        <w:tc>
          <w:tcPr>
            <w:tcW w:w="2848" w:type="dxa"/>
          </w:tcPr>
          <w:p w14:paraId="539B6A51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Country</w:t>
            </w:r>
          </w:p>
        </w:tc>
        <w:tc>
          <w:tcPr>
            <w:tcW w:w="292" w:type="dxa"/>
          </w:tcPr>
          <w:p w14:paraId="0C4A9380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45A5416C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24094276" w14:textId="21AB59EB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2286E963" w14:textId="77777777" w:rsidTr="0010617B">
        <w:trPr>
          <w:trHeight w:val="567"/>
        </w:trPr>
        <w:tc>
          <w:tcPr>
            <w:tcW w:w="2848" w:type="dxa"/>
          </w:tcPr>
          <w:p w14:paraId="09DAFB3A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Phone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(optional)</w:t>
            </w:r>
          </w:p>
        </w:tc>
        <w:tc>
          <w:tcPr>
            <w:tcW w:w="292" w:type="dxa"/>
          </w:tcPr>
          <w:p w14:paraId="30E48B9B" w14:textId="77777777" w:rsidR="0010617B" w:rsidRPr="008D088C" w:rsidRDefault="0010617B" w:rsidP="00F83D42">
            <w:pPr>
              <w:rPr>
                <w:rFonts w:asciiTheme="minorHAnsi" w:hAnsiTheme="minorHAnsi" w:cstheme="minorHAnsi"/>
                <w:b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43C5286C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4ACC813D" w14:textId="5D66973F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0617B" w:rsidRPr="008D088C" w14:paraId="6B2BA08B" w14:textId="77777777" w:rsidTr="0010617B">
        <w:trPr>
          <w:trHeight w:val="567"/>
        </w:trPr>
        <w:tc>
          <w:tcPr>
            <w:tcW w:w="2848" w:type="dxa"/>
          </w:tcPr>
          <w:p w14:paraId="2CB447D8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e-mail</w:t>
            </w:r>
          </w:p>
        </w:tc>
        <w:tc>
          <w:tcPr>
            <w:tcW w:w="292" w:type="dxa"/>
          </w:tcPr>
          <w:p w14:paraId="1B34EAE2" w14:textId="77777777" w:rsidR="0010617B" w:rsidRPr="008D088C" w:rsidRDefault="0010617B" w:rsidP="00F83D42">
            <w:pPr>
              <w:rPr>
                <w:rFonts w:asciiTheme="minorHAnsi" w:hAnsiTheme="minorHAnsi" w:cstheme="minorHAnsi"/>
                <w:b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2750" w:type="dxa"/>
          </w:tcPr>
          <w:p w14:paraId="622661FA" w14:textId="77777777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50" w:type="dxa"/>
          </w:tcPr>
          <w:p w14:paraId="5823A988" w14:textId="7DAC9D95" w:rsidR="0010617B" w:rsidRPr="008D088C" w:rsidRDefault="0010617B" w:rsidP="00F83D42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2DBAC64" w14:textId="77777777" w:rsidR="00280ABA" w:rsidRPr="008D088C" w:rsidRDefault="00280ABA">
      <w:pPr>
        <w:jc w:val="both"/>
        <w:rPr>
          <w:rFonts w:asciiTheme="minorHAnsi" w:hAnsiTheme="minorHAnsi" w:cstheme="minorHAnsi"/>
          <w:lang w:val="en-GB"/>
        </w:rPr>
      </w:pPr>
    </w:p>
    <w:p w14:paraId="30713F5D" w14:textId="77777777" w:rsidR="00280ABA" w:rsidRPr="008D088C" w:rsidRDefault="00280ABA">
      <w:pPr>
        <w:jc w:val="both"/>
        <w:rPr>
          <w:rFonts w:asciiTheme="minorHAnsi" w:hAnsiTheme="minorHAnsi" w:cstheme="minorHAnsi"/>
          <w:lang w:val="en-US"/>
        </w:rPr>
      </w:pPr>
    </w:p>
    <w:p w14:paraId="03988DC2" w14:textId="77777777" w:rsidR="00280ABA" w:rsidRPr="008D088C" w:rsidRDefault="00280ABA">
      <w:pPr>
        <w:jc w:val="both"/>
        <w:rPr>
          <w:rFonts w:asciiTheme="minorHAnsi" w:hAnsiTheme="minorHAnsi" w:cstheme="minorHAnsi"/>
          <w:b/>
          <w:lang w:val="en-US"/>
        </w:rPr>
      </w:pPr>
      <w:r w:rsidRPr="008D088C">
        <w:rPr>
          <w:rFonts w:asciiTheme="minorHAnsi" w:hAnsiTheme="minorHAnsi" w:cstheme="minorHAnsi"/>
          <w:b/>
          <w:lang w:val="en-US"/>
        </w:rPr>
        <w:t>ACCOMPANYING PERSONS</w:t>
      </w:r>
      <w:r w:rsidR="000875EA">
        <w:rPr>
          <w:rFonts w:asciiTheme="minorHAnsi" w:hAnsiTheme="minorHAnsi" w:cstheme="minorHAnsi"/>
          <w:b/>
          <w:lang w:val="en-US"/>
        </w:rPr>
        <w:t xml:space="preserve"> (if any)</w:t>
      </w:r>
    </w:p>
    <w:p w14:paraId="0E82FD15" w14:textId="77777777" w:rsidR="00280ABA" w:rsidRPr="008D088C" w:rsidRDefault="00280ABA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oKlavuzu"/>
        <w:tblW w:w="88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198"/>
        <w:gridCol w:w="3118"/>
        <w:gridCol w:w="3118"/>
      </w:tblGrid>
      <w:tr w:rsidR="00B324FC" w:rsidRPr="008D088C" w14:paraId="2BB8A43C" w14:textId="77777777" w:rsidTr="00B324FC">
        <w:trPr>
          <w:trHeight w:val="397"/>
        </w:trPr>
        <w:tc>
          <w:tcPr>
            <w:tcW w:w="454" w:type="dxa"/>
          </w:tcPr>
          <w:p w14:paraId="5233CB8B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98" w:type="dxa"/>
          </w:tcPr>
          <w:p w14:paraId="28148730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Title</w:t>
            </w:r>
          </w:p>
        </w:tc>
        <w:tc>
          <w:tcPr>
            <w:tcW w:w="3118" w:type="dxa"/>
          </w:tcPr>
          <w:p w14:paraId="3693014C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3118" w:type="dxa"/>
          </w:tcPr>
          <w:p w14:paraId="40A597AD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Family Name</w:t>
            </w:r>
          </w:p>
        </w:tc>
      </w:tr>
      <w:tr w:rsidR="00B324FC" w:rsidRPr="008D088C" w14:paraId="213BC7C3" w14:textId="77777777" w:rsidTr="00B324FC">
        <w:trPr>
          <w:trHeight w:val="567"/>
        </w:trPr>
        <w:tc>
          <w:tcPr>
            <w:tcW w:w="454" w:type="dxa"/>
          </w:tcPr>
          <w:p w14:paraId="65816A36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1.</w:t>
            </w:r>
          </w:p>
        </w:tc>
        <w:tc>
          <w:tcPr>
            <w:tcW w:w="2198" w:type="dxa"/>
          </w:tcPr>
          <w:p w14:paraId="30D48058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8" w:type="dxa"/>
          </w:tcPr>
          <w:p w14:paraId="634C8AEE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8" w:type="dxa"/>
          </w:tcPr>
          <w:p w14:paraId="0A7AB9EF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324FC" w:rsidRPr="008D088C" w14:paraId="12297E3C" w14:textId="77777777" w:rsidTr="00B324FC">
        <w:trPr>
          <w:trHeight w:val="567"/>
        </w:trPr>
        <w:tc>
          <w:tcPr>
            <w:tcW w:w="454" w:type="dxa"/>
          </w:tcPr>
          <w:p w14:paraId="0D6B57B0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D088C">
              <w:rPr>
                <w:rFonts w:asciiTheme="minorHAnsi" w:hAnsiTheme="minorHAnsi" w:cstheme="minorHAnsi"/>
                <w:b/>
                <w:lang w:val="en-US"/>
              </w:rPr>
              <w:t>2.</w:t>
            </w:r>
          </w:p>
        </w:tc>
        <w:tc>
          <w:tcPr>
            <w:tcW w:w="2198" w:type="dxa"/>
          </w:tcPr>
          <w:p w14:paraId="6A0FB83A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8" w:type="dxa"/>
          </w:tcPr>
          <w:p w14:paraId="781B793C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118" w:type="dxa"/>
          </w:tcPr>
          <w:p w14:paraId="5106EFC7" w14:textId="77777777" w:rsidR="00B324FC" w:rsidRPr="008D088C" w:rsidRDefault="00B324FC" w:rsidP="004624C8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5C184D4" w14:textId="77777777" w:rsidR="00DD7445" w:rsidRDefault="00DD7445">
      <w:pPr>
        <w:jc w:val="both"/>
        <w:rPr>
          <w:rFonts w:asciiTheme="minorHAnsi" w:hAnsiTheme="minorHAnsi" w:cstheme="minorHAnsi"/>
          <w:lang w:val="en-US"/>
        </w:rPr>
      </w:pPr>
    </w:p>
    <w:p w14:paraId="055407A2" w14:textId="77777777" w:rsidR="00EC057D" w:rsidRDefault="00EC057D">
      <w:pPr>
        <w:jc w:val="both"/>
        <w:rPr>
          <w:rFonts w:asciiTheme="minorHAnsi" w:hAnsiTheme="minorHAnsi" w:cstheme="minorHAnsi"/>
          <w:lang w:val="en-US"/>
        </w:rPr>
      </w:pPr>
    </w:p>
    <w:p w14:paraId="03B57E70" w14:textId="77777777" w:rsidR="00EC057D" w:rsidRDefault="00EC057D">
      <w:pPr>
        <w:jc w:val="both"/>
        <w:rPr>
          <w:rFonts w:asciiTheme="minorHAnsi" w:hAnsiTheme="minorHAnsi" w:cstheme="minorHAnsi"/>
          <w:lang w:val="en-US"/>
        </w:rPr>
      </w:pPr>
    </w:p>
    <w:p w14:paraId="64C04515" w14:textId="77777777" w:rsidR="00EC057D" w:rsidRDefault="00EC057D">
      <w:pPr>
        <w:jc w:val="both"/>
        <w:rPr>
          <w:rFonts w:asciiTheme="minorHAnsi" w:hAnsiTheme="minorHAnsi" w:cstheme="minorHAnsi"/>
          <w:lang w:val="en-US"/>
        </w:rPr>
      </w:pPr>
    </w:p>
    <w:p w14:paraId="3F2731E3" w14:textId="77777777" w:rsidR="00EC057D" w:rsidRDefault="00EC057D">
      <w:pPr>
        <w:jc w:val="both"/>
        <w:rPr>
          <w:rFonts w:asciiTheme="minorHAnsi" w:hAnsiTheme="minorHAnsi" w:cstheme="minorHAnsi"/>
          <w:lang w:val="en-US"/>
        </w:rPr>
      </w:pPr>
    </w:p>
    <w:p w14:paraId="5DB1A396" w14:textId="77777777" w:rsidR="00EC057D" w:rsidRDefault="00EC057D">
      <w:pPr>
        <w:jc w:val="both"/>
        <w:rPr>
          <w:rFonts w:asciiTheme="minorHAnsi" w:hAnsiTheme="minorHAnsi" w:cstheme="minorHAnsi"/>
          <w:lang w:val="en-US"/>
        </w:rPr>
      </w:pPr>
    </w:p>
    <w:p w14:paraId="02DD8E55" w14:textId="77777777" w:rsidR="00EC057D" w:rsidRDefault="00EC057D">
      <w:pPr>
        <w:jc w:val="both"/>
        <w:rPr>
          <w:rFonts w:asciiTheme="minorHAnsi" w:hAnsiTheme="minorHAnsi" w:cstheme="minorHAnsi"/>
          <w:lang w:val="en-US"/>
        </w:rPr>
      </w:pPr>
    </w:p>
    <w:p w14:paraId="08AA0862" w14:textId="77777777" w:rsidR="00EC057D" w:rsidRDefault="00EC057D">
      <w:pPr>
        <w:jc w:val="both"/>
        <w:rPr>
          <w:rFonts w:asciiTheme="minorHAnsi" w:hAnsiTheme="minorHAnsi" w:cstheme="minorHAnsi"/>
          <w:b/>
          <w:lang w:val="en-US"/>
        </w:rPr>
      </w:pPr>
    </w:p>
    <w:p w14:paraId="7C11AF06" w14:textId="77777777" w:rsidR="00280ABA" w:rsidRDefault="003426ED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ABSTRACT</w:t>
      </w:r>
      <w:r w:rsidR="00280ABA" w:rsidRPr="0094151F">
        <w:rPr>
          <w:rFonts w:asciiTheme="minorHAnsi" w:hAnsiTheme="minorHAnsi" w:cstheme="minorHAnsi"/>
          <w:b/>
          <w:lang w:val="en-US"/>
        </w:rPr>
        <w:t xml:space="preserve"> SUBMISSION</w:t>
      </w:r>
    </w:p>
    <w:p w14:paraId="4D747C9A" w14:textId="77777777" w:rsidR="00453405" w:rsidRPr="0094151F" w:rsidRDefault="00453405">
      <w:pPr>
        <w:jc w:val="both"/>
        <w:rPr>
          <w:rFonts w:asciiTheme="minorHAnsi" w:hAnsiTheme="minorHAnsi" w:cstheme="minorHAnsi"/>
          <w:b/>
          <w:lang w:val="en-US"/>
        </w:rPr>
      </w:pPr>
    </w:p>
    <w:p w14:paraId="08DD10DE" w14:textId="77777777" w:rsidR="007C0E07" w:rsidRPr="008D088C" w:rsidRDefault="007C0E07">
      <w:pPr>
        <w:jc w:val="both"/>
        <w:rPr>
          <w:rFonts w:asciiTheme="minorHAnsi" w:hAnsiTheme="minorHAnsi" w:cstheme="minorHAnsi"/>
          <w:lang w:val="en-US"/>
        </w:rPr>
      </w:pPr>
    </w:p>
    <w:p w14:paraId="23DCBDDC" w14:textId="75C12043" w:rsidR="00B31B74" w:rsidRDefault="001A6FFC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Did you submit </w:t>
      </w:r>
      <w:r w:rsidR="008D5890">
        <w:rPr>
          <w:rFonts w:asciiTheme="minorHAnsi" w:hAnsiTheme="minorHAnsi" w:cstheme="minorHAnsi"/>
          <w:lang w:val="en-US"/>
        </w:rPr>
        <w:t xml:space="preserve">an </w:t>
      </w:r>
      <w:r w:rsidR="0094151F">
        <w:rPr>
          <w:rFonts w:asciiTheme="minorHAnsi" w:hAnsiTheme="minorHAnsi" w:cstheme="minorHAnsi"/>
          <w:lang w:val="en-US"/>
        </w:rPr>
        <w:t>abstract</w:t>
      </w:r>
      <w:r>
        <w:rPr>
          <w:rFonts w:asciiTheme="minorHAnsi" w:hAnsiTheme="minorHAnsi" w:cstheme="minorHAnsi"/>
          <w:lang w:val="en-US"/>
        </w:rPr>
        <w:t>(s)</w:t>
      </w:r>
      <w:r w:rsidR="0094151F">
        <w:rPr>
          <w:rFonts w:asciiTheme="minorHAnsi" w:hAnsiTheme="minorHAnsi" w:cstheme="minorHAnsi"/>
          <w:lang w:val="en-US"/>
        </w:rPr>
        <w:t>?</w:t>
      </w:r>
      <w:r w:rsidR="0094151F">
        <w:rPr>
          <w:rFonts w:asciiTheme="minorHAnsi" w:hAnsiTheme="minorHAnsi" w:cstheme="minorHAnsi"/>
          <w:lang w:val="en-US"/>
        </w:rPr>
        <w:tab/>
      </w:r>
      <w:r w:rsidR="0094151F">
        <w:rPr>
          <w:rFonts w:asciiTheme="minorHAnsi" w:hAnsiTheme="minorHAnsi" w:cstheme="minorHAnsi"/>
          <w:lang w:val="en-US"/>
        </w:rPr>
        <w:tab/>
      </w:r>
      <w:r w:rsidR="0094151F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79012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5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280ABA" w:rsidRPr="008D088C">
        <w:rPr>
          <w:rFonts w:asciiTheme="minorHAnsi" w:hAnsiTheme="minorHAnsi" w:cstheme="minorHAnsi"/>
          <w:lang w:val="en-US"/>
        </w:rPr>
        <w:t xml:space="preserve"> YES</w:t>
      </w:r>
      <w:r w:rsidR="00280ABA" w:rsidRPr="008D088C">
        <w:rPr>
          <w:rFonts w:asciiTheme="minorHAnsi" w:hAnsiTheme="minorHAnsi" w:cstheme="minorHAnsi"/>
          <w:lang w:val="en-US"/>
        </w:rPr>
        <w:tab/>
      </w:r>
      <w:r w:rsidR="00280ABA" w:rsidRPr="008D088C">
        <w:rPr>
          <w:rFonts w:asciiTheme="minorHAnsi" w:hAnsiTheme="minorHAnsi" w:cstheme="minorHAnsi"/>
          <w:lang w:val="en-US"/>
        </w:rPr>
        <w:tab/>
      </w:r>
      <w:r w:rsidR="00B31B74">
        <w:rPr>
          <w:rFonts w:asciiTheme="minorHAnsi" w:hAnsiTheme="minorHAnsi" w:cstheme="minorHAnsi"/>
          <w:lang w:val="en-US"/>
        </w:rPr>
        <w:tab/>
      </w:r>
      <w:r w:rsidR="00B31B74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84315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95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280ABA" w:rsidRPr="008D088C">
        <w:rPr>
          <w:rFonts w:asciiTheme="minorHAnsi" w:hAnsiTheme="minorHAnsi" w:cstheme="minorHAnsi"/>
          <w:lang w:val="en-US"/>
        </w:rPr>
        <w:t xml:space="preserve"> NO</w:t>
      </w:r>
    </w:p>
    <w:p w14:paraId="666C7703" w14:textId="77777777" w:rsidR="00B31B74" w:rsidRPr="008D088C" w:rsidRDefault="00B31B74">
      <w:pPr>
        <w:jc w:val="both"/>
        <w:rPr>
          <w:rFonts w:asciiTheme="minorHAnsi" w:hAnsiTheme="minorHAnsi" w:cstheme="minorHAnsi"/>
          <w:lang w:val="en-US"/>
        </w:rPr>
      </w:pPr>
    </w:p>
    <w:p w14:paraId="6A1EA2FA" w14:textId="77777777" w:rsidR="00280ABA" w:rsidRDefault="00280ABA">
      <w:pPr>
        <w:jc w:val="both"/>
        <w:rPr>
          <w:rFonts w:asciiTheme="minorHAnsi" w:hAnsiTheme="minorHAnsi" w:cstheme="minorHAnsi"/>
          <w:lang w:val="en-US"/>
        </w:rPr>
      </w:pPr>
      <w:r w:rsidRPr="008D088C">
        <w:rPr>
          <w:rFonts w:asciiTheme="minorHAnsi" w:hAnsiTheme="minorHAnsi" w:cstheme="minorHAnsi"/>
          <w:lang w:val="en-US"/>
        </w:rPr>
        <w:t xml:space="preserve">If YES, please </w:t>
      </w:r>
      <w:r w:rsidR="000875EA">
        <w:rPr>
          <w:rFonts w:asciiTheme="minorHAnsi" w:hAnsiTheme="minorHAnsi" w:cstheme="minorHAnsi"/>
          <w:lang w:val="en-US"/>
        </w:rPr>
        <w:t xml:space="preserve">write the </w:t>
      </w:r>
      <w:r w:rsidRPr="008D088C">
        <w:rPr>
          <w:rFonts w:asciiTheme="minorHAnsi" w:hAnsiTheme="minorHAnsi" w:cstheme="minorHAnsi"/>
          <w:lang w:val="en-US"/>
        </w:rPr>
        <w:t>t</w:t>
      </w:r>
      <w:r w:rsidR="000875EA">
        <w:rPr>
          <w:rFonts w:asciiTheme="minorHAnsi" w:hAnsiTheme="minorHAnsi" w:cstheme="minorHAnsi"/>
          <w:lang w:val="en-US"/>
        </w:rPr>
        <w:t xml:space="preserve">itle(s) and all </w:t>
      </w:r>
      <w:r w:rsidR="00736024" w:rsidRPr="008D088C">
        <w:rPr>
          <w:rFonts w:asciiTheme="minorHAnsi" w:hAnsiTheme="minorHAnsi" w:cstheme="minorHAnsi"/>
          <w:lang w:val="en-US"/>
        </w:rPr>
        <w:t>authors</w:t>
      </w:r>
      <w:r w:rsidR="0094151F">
        <w:rPr>
          <w:rFonts w:asciiTheme="minorHAnsi" w:hAnsiTheme="minorHAnsi" w:cstheme="minorHAnsi"/>
          <w:lang w:val="en-US"/>
        </w:rPr>
        <w:t xml:space="preserve"> below</w:t>
      </w:r>
      <w:r w:rsidRPr="008D088C">
        <w:rPr>
          <w:rFonts w:asciiTheme="minorHAnsi" w:hAnsiTheme="minorHAnsi" w:cstheme="minorHAnsi"/>
          <w:lang w:val="en-US"/>
        </w:rPr>
        <w:t>:</w:t>
      </w:r>
    </w:p>
    <w:p w14:paraId="345F3872" w14:textId="77777777" w:rsidR="00D303E7" w:rsidRDefault="00D303E7">
      <w:pPr>
        <w:jc w:val="both"/>
        <w:rPr>
          <w:rFonts w:asciiTheme="minorHAnsi" w:hAnsiTheme="minorHAnsi" w:cstheme="minorHAnsi"/>
          <w:lang w:val="en-US"/>
        </w:rPr>
      </w:pPr>
    </w:p>
    <w:p w14:paraId="44054F45" w14:textId="77777777" w:rsidR="0094151F" w:rsidRDefault="0094151F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162"/>
        <w:gridCol w:w="283"/>
        <w:gridCol w:w="5481"/>
        <w:gridCol w:w="1269"/>
      </w:tblGrid>
      <w:tr w:rsidR="00B31B74" w14:paraId="5CB2DDDC" w14:textId="77777777" w:rsidTr="00B31B74">
        <w:trPr>
          <w:trHeight w:val="850"/>
        </w:trPr>
        <w:tc>
          <w:tcPr>
            <w:tcW w:w="445" w:type="dxa"/>
            <w:vMerge w:val="restart"/>
            <w:tcBorders>
              <w:top w:val="nil"/>
              <w:bottom w:val="nil"/>
            </w:tcBorders>
          </w:tcPr>
          <w:p w14:paraId="1ABEEC73" w14:textId="77777777" w:rsidR="00B31B74" w:rsidRPr="0094151F" w:rsidRDefault="00B31B74" w:rsidP="0094151F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1.</w:t>
            </w:r>
          </w:p>
        </w:tc>
        <w:tc>
          <w:tcPr>
            <w:tcW w:w="1162" w:type="dxa"/>
          </w:tcPr>
          <w:p w14:paraId="2981BE36" w14:textId="77777777" w:rsidR="00B31B74" w:rsidRPr="0094151F" w:rsidRDefault="00B31B74" w:rsidP="0094151F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Title</w:t>
            </w:r>
          </w:p>
        </w:tc>
        <w:tc>
          <w:tcPr>
            <w:tcW w:w="283" w:type="dxa"/>
          </w:tcPr>
          <w:p w14:paraId="716AED90" w14:textId="77777777" w:rsidR="00B31B74" w:rsidRDefault="00B31B74" w:rsidP="0094151F">
            <w:r w:rsidRPr="00F4603F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481" w:type="dxa"/>
            <w:tcBorders>
              <w:right w:val="single" w:sz="4" w:space="0" w:color="auto"/>
            </w:tcBorders>
          </w:tcPr>
          <w:p w14:paraId="2E28A640" w14:textId="77777777" w:rsidR="00B31B74" w:rsidRPr="0094151F" w:rsidRDefault="00B31B74" w:rsidP="0094151F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vAlign w:val="center"/>
          </w:tcPr>
          <w:p w14:paraId="687E9F51" w14:textId="4D65A0E3" w:rsidR="00B31B74" w:rsidRPr="0094151F" w:rsidRDefault="0032690F" w:rsidP="00B31B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20560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7D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31B74" w:rsidRPr="008D08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31B74">
              <w:rPr>
                <w:rFonts w:asciiTheme="minorHAnsi" w:hAnsiTheme="minorHAnsi" w:cstheme="minorHAnsi"/>
                <w:lang w:val="en-US"/>
              </w:rPr>
              <w:t>Oral</w:t>
            </w:r>
          </w:p>
        </w:tc>
      </w:tr>
      <w:tr w:rsidR="00B31B74" w14:paraId="71D78BF8" w14:textId="77777777" w:rsidTr="00B31B74">
        <w:trPr>
          <w:trHeight w:val="850"/>
        </w:trPr>
        <w:tc>
          <w:tcPr>
            <w:tcW w:w="445" w:type="dxa"/>
            <w:vMerge/>
            <w:tcBorders>
              <w:top w:val="nil"/>
              <w:bottom w:val="nil"/>
            </w:tcBorders>
          </w:tcPr>
          <w:p w14:paraId="54F62F4A" w14:textId="77777777" w:rsidR="00B31B74" w:rsidRPr="0094151F" w:rsidRDefault="00B31B74" w:rsidP="0094151F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62" w:type="dxa"/>
          </w:tcPr>
          <w:p w14:paraId="03811915" w14:textId="77777777" w:rsidR="00B31B74" w:rsidRPr="0094151F" w:rsidRDefault="00B31B74" w:rsidP="0094151F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Author(s)</w:t>
            </w:r>
          </w:p>
        </w:tc>
        <w:tc>
          <w:tcPr>
            <w:tcW w:w="283" w:type="dxa"/>
          </w:tcPr>
          <w:p w14:paraId="0AABDD06" w14:textId="77777777" w:rsidR="00B31B74" w:rsidRDefault="00B31B74" w:rsidP="0094151F">
            <w:r w:rsidRPr="00F4603F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481" w:type="dxa"/>
            <w:tcBorders>
              <w:right w:val="single" w:sz="4" w:space="0" w:color="auto"/>
            </w:tcBorders>
          </w:tcPr>
          <w:p w14:paraId="7E4AF0F7" w14:textId="77777777" w:rsidR="00B31B74" w:rsidRPr="0094151F" w:rsidRDefault="00B31B74" w:rsidP="0094151F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</w:tcBorders>
            <w:vAlign w:val="center"/>
          </w:tcPr>
          <w:p w14:paraId="1C0B2001" w14:textId="414AC23C" w:rsidR="00B31B74" w:rsidRPr="0094151F" w:rsidRDefault="0032690F" w:rsidP="00B31B7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7335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7D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31B74" w:rsidRPr="008D08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31B74">
              <w:rPr>
                <w:rFonts w:asciiTheme="minorHAnsi" w:hAnsiTheme="minorHAnsi" w:cstheme="minorHAnsi"/>
                <w:lang w:val="en-US"/>
              </w:rPr>
              <w:t>Poster</w:t>
            </w:r>
          </w:p>
        </w:tc>
      </w:tr>
    </w:tbl>
    <w:p w14:paraId="04EB65F3" w14:textId="77777777" w:rsidR="00B31B74" w:rsidRDefault="00B31B74">
      <w:pPr>
        <w:jc w:val="both"/>
        <w:rPr>
          <w:rFonts w:asciiTheme="minorHAnsi" w:hAnsiTheme="minorHAnsi" w:cstheme="minorHAnsi"/>
          <w:lang w:val="en-US"/>
        </w:rPr>
      </w:pPr>
    </w:p>
    <w:p w14:paraId="05281169" w14:textId="77777777" w:rsidR="00CB32EA" w:rsidRDefault="00CB32EA">
      <w:pPr>
        <w:jc w:val="both"/>
        <w:rPr>
          <w:rFonts w:asciiTheme="minorHAnsi" w:hAnsiTheme="minorHAnsi" w:cstheme="minorHAnsi"/>
          <w:lang w:val="en-US"/>
        </w:rPr>
      </w:pPr>
    </w:p>
    <w:p w14:paraId="55B2BF64" w14:textId="77777777" w:rsidR="00D303E7" w:rsidRDefault="00D303E7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162"/>
        <w:gridCol w:w="283"/>
        <w:gridCol w:w="5481"/>
        <w:gridCol w:w="1269"/>
      </w:tblGrid>
      <w:tr w:rsidR="00B31B74" w14:paraId="78ED296D" w14:textId="77777777" w:rsidTr="00D5792E">
        <w:trPr>
          <w:trHeight w:val="850"/>
        </w:trPr>
        <w:tc>
          <w:tcPr>
            <w:tcW w:w="445" w:type="dxa"/>
            <w:vMerge w:val="restart"/>
            <w:tcBorders>
              <w:top w:val="nil"/>
              <w:bottom w:val="nil"/>
            </w:tcBorders>
          </w:tcPr>
          <w:p w14:paraId="45654E4C" w14:textId="77777777" w:rsidR="00B31B74" w:rsidRPr="0094151F" w:rsidRDefault="00B31B74" w:rsidP="00D5792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2.</w:t>
            </w:r>
          </w:p>
        </w:tc>
        <w:tc>
          <w:tcPr>
            <w:tcW w:w="1162" w:type="dxa"/>
          </w:tcPr>
          <w:p w14:paraId="5A7993D2" w14:textId="77777777" w:rsidR="00B31B74" w:rsidRPr="0094151F" w:rsidRDefault="00B31B74" w:rsidP="00D5792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Title</w:t>
            </w:r>
          </w:p>
        </w:tc>
        <w:tc>
          <w:tcPr>
            <w:tcW w:w="283" w:type="dxa"/>
          </w:tcPr>
          <w:p w14:paraId="0528D3CE" w14:textId="77777777" w:rsidR="00B31B74" w:rsidRDefault="00B31B74" w:rsidP="00D5792E">
            <w:r w:rsidRPr="00F4603F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481" w:type="dxa"/>
            <w:tcBorders>
              <w:right w:val="single" w:sz="4" w:space="0" w:color="auto"/>
            </w:tcBorders>
          </w:tcPr>
          <w:p w14:paraId="0A524AA0" w14:textId="77777777" w:rsidR="00B31B74" w:rsidRPr="0094151F" w:rsidRDefault="00B31B74" w:rsidP="00D5792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vAlign w:val="center"/>
          </w:tcPr>
          <w:p w14:paraId="120585DD" w14:textId="6CBB642C" w:rsidR="00B31B74" w:rsidRPr="0094151F" w:rsidRDefault="0032690F" w:rsidP="00D579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6706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7D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31B74" w:rsidRPr="008D08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31B74">
              <w:rPr>
                <w:rFonts w:asciiTheme="minorHAnsi" w:hAnsiTheme="minorHAnsi" w:cstheme="minorHAnsi"/>
                <w:lang w:val="en-US"/>
              </w:rPr>
              <w:t>Oral</w:t>
            </w:r>
          </w:p>
        </w:tc>
      </w:tr>
      <w:tr w:rsidR="00B31B74" w14:paraId="47ED5630" w14:textId="77777777" w:rsidTr="00D5792E">
        <w:trPr>
          <w:trHeight w:val="850"/>
        </w:trPr>
        <w:tc>
          <w:tcPr>
            <w:tcW w:w="445" w:type="dxa"/>
            <w:vMerge/>
            <w:tcBorders>
              <w:top w:val="nil"/>
              <w:bottom w:val="nil"/>
            </w:tcBorders>
          </w:tcPr>
          <w:p w14:paraId="3D5B3901" w14:textId="77777777" w:rsidR="00B31B74" w:rsidRPr="0094151F" w:rsidRDefault="00B31B74" w:rsidP="00D5792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62" w:type="dxa"/>
          </w:tcPr>
          <w:p w14:paraId="6FA69F52" w14:textId="77777777" w:rsidR="00B31B74" w:rsidRPr="0094151F" w:rsidRDefault="00B31B74" w:rsidP="00D5792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Author(s)</w:t>
            </w:r>
          </w:p>
        </w:tc>
        <w:tc>
          <w:tcPr>
            <w:tcW w:w="283" w:type="dxa"/>
          </w:tcPr>
          <w:p w14:paraId="663B0353" w14:textId="77777777" w:rsidR="00B31B74" w:rsidRDefault="00B31B74" w:rsidP="00D5792E">
            <w:r w:rsidRPr="00F4603F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5481" w:type="dxa"/>
            <w:tcBorders>
              <w:right w:val="single" w:sz="4" w:space="0" w:color="auto"/>
            </w:tcBorders>
          </w:tcPr>
          <w:p w14:paraId="00FB6EC8" w14:textId="77777777" w:rsidR="00B31B74" w:rsidRPr="0094151F" w:rsidRDefault="00B31B74" w:rsidP="00D5792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</w:tcBorders>
            <w:vAlign w:val="center"/>
          </w:tcPr>
          <w:p w14:paraId="48D5AA26" w14:textId="571EE63B" w:rsidR="00B31B74" w:rsidRPr="0094151F" w:rsidRDefault="0032690F" w:rsidP="00D579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6381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57D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31B74" w:rsidRPr="008D08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31B74">
              <w:rPr>
                <w:rFonts w:asciiTheme="minorHAnsi" w:hAnsiTheme="minorHAnsi" w:cstheme="minorHAnsi"/>
                <w:lang w:val="en-US"/>
              </w:rPr>
              <w:t>Poster</w:t>
            </w:r>
          </w:p>
        </w:tc>
      </w:tr>
    </w:tbl>
    <w:p w14:paraId="6D30AB87" w14:textId="77777777" w:rsidR="00CB32EA" w:rsidRDefault="00CB32EA">
      <w:pPr>
        <w:spacing w:line="360" w:lineRule="auto"/>
        <w:jc w:val="both"/>
        <w:rPr>
          <w:rFonts w:asciiTheme="minorHAnsi" w:hAnsiTheme="minorHAnsi" w:cstheme="minorHAnsi"/>
          <w:u w:val="single"/>
          <w:lang w:val="en-US"/>
        </w:rPr>
      </w:pPr>
    </w:p>
    <w:p w14:paraId="17E2858D" w14:textId="77777777" w:rsidR="00453405" w:rsidRDefault="003426ED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CB32EA">
        <w:rPr>
          <w:rFonts w:asciiTheme="minorHAnsi" w:hAnsiTheme="minorHAnsi" w:cstheme="minorHAnsi"/>
          <w:b/>
          <w:u w:val="single"/>
          <w:lang w:val="en-US"/>
        </w:rPr>
        <w:t>Note:</w:t>
      </w:r>
      <w:r>
        <w:rPr>
          <w:rFonts w:asciiTheme="minorHAnsi" w:hAnsiTheme="minorHAnsi" w:cstheme="minorHAnsi"/>
          <w:lang w:val="en-US"/>
        </w:rPr>
        <w:t xml:space="preserve"> P</w:t>
      </w:r>
      <w:r w:rsidRPr="003426ED">
        <w:rPr>
          <w:rFonts w:asciiTheme="minorHAnsi" w:hAnsiTheme="minorHAnsi" w:cstheme="minorHAnsi"/>
          <w:lang w:val="en-US"/>
        </w:rPr>
        <w:t xml:space="preserve">articipants can only </w:t>
      </w:r>
      <w:r w:rsidR="00FD17FE">
        <w:rPr>
          <w:rFonts w:asciiTheme="minorHAnsi" w:hAnsiTheme="minorHAnsi" w:cstheme="minorHAnsi"/>
          <w:lang w:val="en-US"/>
        </w:rPr>
        <w:t>submit</w:t>
      </w:r>
      <w:r w:rsidRPr="003426ED">
        <w:rPr>
          <w:rFonts w:asciiTheme="minorHAnsi" w:hAnsiTheme="minorHAnsi" w:cstheme="minorHAnsi"/>
          <w:lang w:val="en-US"/>
        </w:rPr>
        <w:t xml:space="preserve"> 2 presentations</w:t>
      </w:r>
      <w:r>
        <w:rPr>
          <w:rFonts w:asciiTheme="minorHAnsi" w:hAnsiTheme="minorHAnsi" w:cstheme="minorHAnsi"/>
          <w:lang w:val="en-US"/>
        </w:rPr>
        <w:t>.</w:t>
      </w:r>
    </w:p>
    <w:p w14:paraId="47B4C8FB" w14:textId="3DF89D6C" w:rsidR="009A28D0" w:rsidRDefault="009A28D0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05BC1141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AEE9600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DFD37FE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0659FBBF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51B7427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943C4A0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7DAFA67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36C517D0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22F4A99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2B4DA6BA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5D01EA8F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2D906A9C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856A36A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EC7CA96" w14:textId="77777777" w:rsid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61B3B55B" w14:textId="77777777" w:rsidR="00CB32EA" w:rsidRPr="00CB32EA" w:rsidRDefault="00CB32EA" w:rsidP="00CB32EA">
      <w:pPr>
        <w:spacing w:line="360" w:lineRule="auto"/>
        <w:jc w:val="both"/>
        <w:rPr>
          <w:rFonts w:asciiTheme="minorHAnsi" w:hAnsiTheme="minorHAnsi" w:cstheme="minorHAnsi"/>
          <w:bCs/>
          <w:lang w:val="en-US"/>
        </w:rPr>
      </w:pPr>
    </w:p>
    <w:p w14:paraId="7D8F1AF9" w14:textId="77777777" w:rsidR="00280ABA" w:rsidRPr="00B85D79" w:rsidRDefault="00586B67">
      <w:pPr>
        <w:jc w:val="both"/>
        <w:rPr>
          <w:rFonts w:asciiTheme="minorHAnsi" w:hAnsiTheme="minorHAnsi" w:cstheme="minorHAnsi"/>
          <w:b/>
          <w:lang w:val="en-US"/>
        </w:rPr>
      </w:pPr>
      <w:r w:rsidRPr="00B85D79">
        <w:rPr>
          <w:rFonts w:asciiTheme="minorHAnsi" w:hAnsiTheme="minorHAnsi" w:cstheme="minorHAnsi"/>
          <w:b/>
          <w:lang w:val="en-US"/>
        </w:rPr>
        <w:lastRenderedPageBreak/>
        <w:t>P</w:t>
      </w:r>
      <w:r w:rsidR="00280ABA" w:rsidRPr="00B85D79">
        <w:rPr>
          <w:rFonts w:asciiTheme="minorHAnsi" w:hAnsiTheme="minorHAnsi" w:cstheme="minorHAnsi"/>
          <w:b/>
          <w:lang w:val="en-US"/>
        </w:rPr>
        <w:t>AYMENT DETAILS</w:t>
      </w:r>
    </w:p>
    <w:p w14:paraId="760AC1D5" w14:textId="77777777" w:rsidR="00160392" w:rsidRPr="008D088C" w:rsidRDefault="00160392">
      <w:pPr>
        <w:jc w:val="both"/>
        <w:rPr>
          <w:rFonts w:asciiTheme="minorHAnsi" w:hAnsiTheme="minorHAnsi" w:cstheme="minorHAnsi"/>
          <w:lang w:val="en-US"/>
        </w:rPr>
      </w:pPr>
    </w:p>
    <w:p w14:paraId="15BB007E" w14:textId="2AC1A2FD" w:rsidR="008E245E" w:rsidRDefault="00B23697" w:rsidP="00BA4C97">
      <w:pPr>
        <w:jc w:val="both"/>
      </w:pPr>
      <w:r>
        <w:rPr>
          <w:rFonts w:asciiTheme="minorHAnsi" w:hAnsiTheme="minorHAnsi" w:cstheme="minorHAnsi"/>
          <w:bCs/>
          <w:lang w:val="en-GB"/>
        </w:rPr>
        <w:t xml:space="preserve">Registration fees should be transferred to the </w:t>
      </w:r>
      <w:r w:rsidR="00BA4C97">
        <w:rPr>
          <w:rFonts w:asciiTheme="minorHAnsi" w:hAnsiTheme="minorHAnsi" w:cstheme="minorHAnsi"/>
          <w:bCs/>
          <w:lang w:val="en-GB"/>
        </w:rPr>
        <w:t xml:space="preserve">bank account using the information below. </w:t>
      </w:r>
      <w:r w:rsidR="008E245E">
        <w:rPr>
          <w:rFonts w:asciiTheme="minorHAnsi" w:hAnsiTheme="minorHAnsi" w:cstheme="minorHAnsi"/>
          <w:bCs/>
          <w:lang w:val="en-GB"/>
        </w:rPr>
        <w:t>T</w:t>
      </w:r>
      <w:r w:rsidR="008E245E" w:rsidRPr="008E245E">
        <w:rPr>
          <w:rFonts w:asciiTheme="minorHAnsi" w:hAnsiTheme="minorHAnsi" w:cstheme="minorHAnsi"/>
          <w:bCs/>
          <w:lang w:val="en-GB"/>
        </w:rPr>
        <w:t xml:space="preserve">he receipt description </w:t>
      </w:r>
      <w:r w:rsidR="008E245E">
        <w:rPr>
          <w:rFonts w:asciiTheme="minorHAnsi" w:hAnsiTheme="minorHAnsi" w:cstheme="minorHAnsi"/>
          <w:bCs/>
          <w:lang w:val="en-GB"/>
        </w:rPr>
        <w:t xml:space="preserve">must be filled </w:t>
      </w:r>
      <w:r w:rsidR="00F80A11">
        <w:rPr>
          <w:rFonts w:asciiTheme="minorHAnsi" w:hAnsiTheme="minorHAnsi" w:cstheme="minorHAnsi"/>
          <w:bCs/>
          <w:lang w:val="en-GB"/>
        </w:rPr>
        <w:t>in "AACD2023</w:t>
      </w:r>
      <w:r w:rsidR="008E245E" w:rsidRPr="008E245E">
        <w:rPr>
          <w:rFonts w:asciiTheme="minorHAnsi" w:hAnsiTheme="minorHAnsi" w:cstheme="minorHAnsi"/>
          <w:bCs/>
          <w:lang w:val="en-GB"/>
        </w:rPr>
        <w:t xml:space="preserve"> Name Surname" format</w:t>
      </w:r>
      <w:r w:rsidR="008E245E">
        <w:rPr>
          <w:rFonts w:asciiTheme="minorHAnsi" w:hAnsiTheme="minorHAnsi" w:cstheme="minorHAnsi"/>
          <w:bCs/>
          <w:lang w:val="en-GB"/>
        </w:rPr>
        <w:t xml:space="preserve"> and a</w:t>
      </w:r>
      <w:r w:rsidR="00280ABA" w:rsidRPr="008D088C">
        <w:rPr>
          <w:rFonts w:asciiTheme="minorHAnsi" w:hAnsiTheme="minorHAnsi" w:cstheme="minorHAnsi"/>
          <w:lang w:val="en-GB"/>
        </w:rPr>
        <w:t xml:space="preserve"> copy of the </w:t>
      </w:r>
      <w:r w:rsidR="00BA4C97">
        <w:rPr>
          <w:rFonts w:asciiTheme="minorHAnsi" w:hAnsiTheme="minorHAnsi" w:cstheme="minorHAnsi"/>
          <w:lang w:val="en-GB"/>
        </w:rPr>
        <w:t>receipt</w:t>
      </w:r>
      <w:r w:rsidR="00280ABA" w:rsidRPr="008D088C">
        <w:rPr>
          <w:rFonts w:asciiTheme="minorHAnsi" w:hAnsiTheme="minorHAnsi" w:cstheme="minorHAnsi"/>
          <w:lang w:val="en-GB"/>
        </w:rPr>
        <w:t xml:space="preserve"> must be sent</w:t>
      </w:r>
      <w:r w:rsidR="00280ABA" w:rsidRPr="008D088C">
        <w:rPr>
          <w:rFonts w:asciiTheme="minorHAnsi" w:hAnsiTheme="minorHAnsi" w:cstheme="minorHAnsi"/>
          <w:bCs/>
          <w:lang w:val="en-GB"/>
        </w:rPr>
        <w:t xml:space="preserve"> </w:t>
      </w:r>
      <w:r w:rsidR="00BA4C97">
        <w:rPr>
          <w:rFonts w:asciiTheme="minorHAnsi" w:hAnsiTheme="minorHAnsi" w:cstheme="minorHAnsi"/>
          <w:bCs/>
          <w:lang w:val="en-GB"/>
        </w:rPr>
        <w:t xml:space="preserve">by email to </w:t>
      </w:r>
      <w:r w:rsidR="00F80A11">
        <w:rPr>
          <w:rFonts w:asciiTheme="minorHAnsi" w:hAnsiTheme="minorHAnsi" w:cstheme="minorHAnsi"/>
          <w:b/>
          <w:lang w:val="en-GB"/>
        </w:rPr>
        <w:t>2023aacd@gmail</w:t>
      </w:r>
      <w:r w:rsidR="00BA4C97" w:rsidRPr="003426ED">
        <w:rPr>
          <w:rFonts w:asciiTheme="minorHAnsi" w:hAnsiTheme="minorHAnsi" w:cstheme="minorHAnsi"/>
          <w:b/>
          <w:lang w:val="en-GB"/>
        </w:rPr>
        <w:t>.com</w:t>
      </w:r>
      <w:r w:rsidR="00BA4C97" w:rsidRPr="00BA4C97">
        <w:rPr>
          <w:rFonts w:asciiTheme="minorHAnsi" w:hAnsiTheme="minorHAnsi" w:cstheme="minorHAnsi"/>
          <w:bCs/>
          <w:lang w:val="en-GB"/>
        </w:rPr>
        <w:t xml:space="preserve"> after transaction.</w:t>
      </w:r>
    </w:p>
    <w:p w14:paraId="420E9BD8" w14:textId="77777777" w:rsidR="008E245E" w:rsidRPr="008E245E" w:rsidRDefault="008E245E" w:rsidP="008E245E">
      <w:pPr>
        <w:rPr>
          <w:rFonts w:asciiTheme="minorHAnsi" w:hAnsiTheme="minorHAnsi" w:cstheme="minorHAnsi"/>
        </w:rPr>
      </w:pPr>
    </w:p>
    <w:p w14:paraId="457D7E8B" w14:textId="77777777" w:rsidR="00B85D79" w:rsidRDefault="00B85D79">
      <w:pPr>
        <w:rPr>
          <w:rFonts w:asciiTheme="minorHAnsi" w:hAnsiTheme="minorHAnsi" w:cstheme="minorHAnsi"/>
          <w:shd w:val="clear" w:color="auto" w:fill="FFFF00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02"/>
        <w:gridCol w:w="5336"/>
      </w:tblGrid>
      <w:tr w:rsidR="008B7722" w:rsidRPr="008B7722" w14:paraId="4F1E2105" w14:textId="77777777" w:rsidTr="008B7722">
        <w:trPr>
          <w:trHeight w:val="567"/>
        </w:trPr>
        <w:tc>
          <w:tcPr>
            <w:tcW w:w="3066" w:type="dxa"/>
            <w:vAlign w:val="center"/>
          </w:tcPr>
          <w:p w14:paraId="7A6C6280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Bank</w:t>
            </w:r>
          </w:p>
        </w:tc>
        <w:tc>
          <w:tcPr>
            <w:tcW w:w="303" w:type="dxa"/>
            <w:vAlign w:val="center"/>
          </w:tcPr>
          <w:p w14:paraId="2B0BB7B2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487" w:type="dxa"/>
            <w:vAlign w:val="center"/>
          </w:tcPr>
          <w:p w14:paraId="7B92F06B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8B7722">
              <w:rPr>
                <w:rFonts w:ascii="Calibri" w:hAnsi="Calibri" w:cs="Calibri"/>
                <w:lang w:val="en-US"/>
              </w:rPr>
              <w:t>Türkiye</w:t>
            </w:r>
            <w:proofErr w:type="spellEnd"/>
            <w:r w:rsidRPr="008B772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B7722">
              <w:rPr>
                <w:rFonts w:ascii="Calibri" w:hAnsi="Calibri" w:cs="Calibri"/>
                <w:lang w:val="en-US"/>
              </w:rPr>
              <w:t>İş</w:t>
            </w:r>
            <w:proofErr w:type="spellEnd"/>
            <w:r w:rsidRPr="008B772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B7722">
              <w:rPr>
                <w:rFonts w:ascii="Calibri" w:hAnsi="Calibri" w:cs="Calibri"/>
                <w:lang w:val="en-US"/>
              </w:rPr>
              <w:t>Bankası</w:t>
            </w:r>
            <w:proofErr w:type="spellEnd"/>
          </w:p>
        </w:tc>
      </w:tr>
      <w:tr w:rsidR="008B7722" w:rsidRPr="008B7722" w14:paraId="0BC21F3F" w14:textId="77777777" w:rsidTr="008B7722">
        <w:trPr>
          <w:trHeight w:val="567"/>
        </w:trPr>
        <w:tc>
          <w:tcPr>
            <w:tcW w:w="3066" w:type="dxa"/>
            <w:vAlign w:val="center"/>
          </w:tcPr>
          <w:p w14:paraId="51E5A93D" w14:textId="77777777" w:rsid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Account Number</w:t>
            </w:r>
          </w:p>
        </w:tc>
        <w:tc>
          <w:tcPr>
            <w:tcW w:w="303" w:type="dxa"/>
            <w:vAlign w:val="center"/>
          </w:tcPr>
          <w:p w14:paraId="729A5CA1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487" w:type="dxa"/>
            <w:vAlign w:val="center"/>
          </w:tcPr>
          <w:p w14:paraId="26E073AB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7722">
              <w:rPr>
                <w:rFonts w:ascii="Calibri" w:hAnsi="Calibri" w:cs="Calibri"/>
                <w:lang w:val="en-US"/>
              </w:rPr>
              <w:t>1377-0026674 (Euro)</w:t>
            </w:r>
          </w:p>
        </w:tc>
      </w:tr>
      <w:tr w:rsidR="008B7722" w:rsidRPr="008B7722" w14:paraId="6513BD7C" w14:textId="77777777" w:rsidTr="008B7722">
        <w:trPr>
          <w:trHeight w:val="567"/>
        </w:trPr>
        <w:tc>
          <w:tcPr>
            <w:tcW w:w="3066" w:type="dxa"/>
            <w:vAlign w:val="center"/>
          </w:tcPr>
          <w:p w14:paraId="3135693D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IBAN</w:t>
            </w:r>
          </w:p>
        </w:tc>
        <w:tc>
          <w:tcPr>
            <w:tcW w:w="303" w:type="dxa"/>
            <w:vAlign w:val="center"/>
          </w:tcPr>
          <w:p w14:paraId="69130939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487" w:type="dxa"/>
            <w:vAlign w:val="center"/>
          </w:tcPr>
          <w:p w14:paraId="1A55B52A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</w:t>
            </w:r>
            <w:r w:rsidRPr="008B7722">
              <w:rPr>
                <w:rFonts w:ascii="Calibri" w:hAnsi="Calibri" w:cs="Calibri"/>
                <w:lang w:val="en-US"/>
              </w:rPr>
              <w:t>R09 0006 4000 0021 3770 0266 74 (Euro)</w:t>
            </w:r>
          </w:p>
        </w:tc>
      </w:tr>
      <w:tr w:rsidR="008B7722" w:rsidRPr="008B7722" w14:paraId="463F3E1D" w14:textId="77777777" w:rsidTr="008B7722">
        <w:trPr>
          <w:trHeight w:val="567"/>
        </w:trPr>
        <w:tc>
          <w:tcPr>
            <w:tcW w:w="3066" w:type="dxa"/>
            <w:vAlign w:val="center"/>
          </w:tcPr>
          <w:p w14:paraId="415924D9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SWIFT Code</w:t>
            </w:r>
          </w:p>
        </w:tc>
        <w:tc>
          <w:tcPr>
            <w:tcW w:w="303" w:type="dxa"/>
            <w:vAlign w:val="center"/>
          </w:tcPr>
          <w:p w14:paraId="13E77AC4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487" w:type="dxa"/>
            <w:vAlign w:val="center"/>
          </w:tcPr>
          <w:p w14:paraId="325D7431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8B7722">
              <w:rPr>
                <w:rFonts w:ascii="Calibri" w:hAnsi="Calibri" w:cs="Calibri"/>
                <w:lang w:val="en-US"/>
              </w:rPr>
              <w:t>ISBKTRISXXX</w:t>
            </w:r>
          </w:p>
        </w:tc>
      </w:tr>
      <w:tr w:rsidR="008B7722" w:rsidRPr="008B7722" w14:paraId="3AB622BA" w14:textId="77777777" w:rsidTr="008B7722">
        <w:trPr>
          <w:trHeight w:val="567"/>
        </w:trPr>
        <w:tc>
          <w:tcPr>
            <w:tcW w:w="3066" w:type="dxa"/>
            <w:vAlign w:val="center"/>
          </w:tcPr>
          <w:p w14:paraId="033EAEDD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Description</w:t>
            </w:r>
          </w:p>
        </w:tc>
        <w:tc>
          <w:tcPr>
            <w:tcW w:w="303" w:type="dxa"/>
            <w:vAlign w:val="center"/>
          </w:tcPr>
          <w:p w14:paraId="16C6FCF9" w14:textId="77777777" w:rsidR="008B7722" w:rsidRPr="008B7722" w:rsidRDefault="008B7722" w:rsidP="008B7722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487" w:type="dxa"/>
            <w:vAlign w:val="center"/>
          </w:tcPr>
          <w:p w14:paraId="6AE3A822" w14:textId="388934F1" w:rsidR="008B7722" w:rsidRPr="008B7722" w:rsidRDefault="00F80A11" w:rsidP="008B772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AACD2023</w:t>
            </w:r>
            <w:r w:rsidR="008B7722">
              <w:rPr>
                <w:rFonts w:ascii="Calibri" w:hAnsi="Calibri" w:cs="Calibri"/>
                <w:lang w:val="en-US"/>
              </w:rPr>
              <w:t xml:space="preserve"> </w:t>
            </w:r>
            <w:r w:rsidR="008B7722" w:rsidRPr="008B7722">
              <w:rPr>
                <w:rFonts w:ascii="Calibri" w:hAnsi="Calibri" w:cs="Calibri"/>
                <w:lang w:val="en-US"/>
              </w:rPr>
              <w:t>followed by</w:t>
            </w:r>
            <w:r w:rsidR="008B7722">
              <w:rPr>
                <w:rFonts w:ascii="Calibri" w:hAnsi="Calibri" w:cs="Calibri"/>
                <w:lang w:val="en-US"/>
              </w:rPr>
              <w:t xml:space="preserve"> </w:t>
            </w:r>
            <w:r w:rsidR="008B7722" w:rsidRPr="008B7722">
              <w:rPr>
                <w:rFonts w:ascii="Calibri" w:hAnsi="Calibri" w:cs="Calibri"/>
                <w:lang w:val="en-US"/>
              </w:rPr>
              <w:t>name</w:t>
            </w:r>
            <w:r w:rsidR="008B7722">
              <w:rPr>
                <w:rFonts w:ascii="Calibri" w:hAnsi="Calibri" w:cs="Calibri"/>
                <w:lang w:val="en-US"/>
              </w:rPr>
              <w:t xml:space="preserve"> of the participant</w:t>
            </w:r>
          </w:p>
        </w:tc>
      </w:tr>
    </w:tbl>
    <w:p w14:paraId="785F1581" w14:textId="77777777" w:rsidR="00B85D79" w:rsidRPr="008D088C" w:rsidRDefault="00B85D79">
      <w:pPr>
        <w:rPr>
          <w:rFonts w:asciiTheme="minorHAnsi" w:hAnsiTheme="minorHAnsi" w:cstheme="minorHAnsi"/>
          <w:shd w:val="clear" w:color="auto" w:fill="FFFF00"/>
          <w:lang w:val="en-US"/>
        </w:rPr>
      </w:pPr>
    </w:p>
    <w:p w14:paraId="72C8F131" w14:textId="77777777" w:rsidR="00DA7C6F" w:rsidRDefault="00DA7C6F">
      <w:pPr>
        <w:jc w:val="both"/>
        <w:rPr>
          <w:rFonts w:asciiTheme="minorHAnsi" w:hAnsiTheme="minorHAnsi" w:cstheme="minorHAnsi"/>
          <w:lang w:val="en-GB"/>
        </w:rPr>
      </w:pPr>
    </w:p>
    <w:p w14:paraId="21D9E468" w14:textId="77777777" w:rsidR="003426ED" w:rsidRDefault="003426ED">
      <w:pPr>
        <w:jc w:val="both"/>
        <w:rPr>
          <w:rFonts w:asciiTheme="minorHAnsi" w:hAnsiTheme="minorHAnsi" w:cstheme="minorHAnsi"/>
          <w:lang w:val="en-GB"/>
        </w:rPr>
      </w:pPr>
    </w:p>
    <w:p w14:paraId="3F1C2A25" w14:textId="77777777" w:rsidR="00B238F2" w:rsidRDefault="00520D9F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If you need an invoice please </w:t>
      </w:r>
      <w:r w:rsidR="00B238F2">
        <w:rPr>
          <w:rFonts w:asciiTheme="minorHAnsi" w:hAnsiTheme="minorHAnsi" w:cstheme="minorHAnsi"/>
          <w:lang w:val="en-GB"/>
        </w:rPr>
        <w:t>provide the required information:</w:t>
      </w:r>
    </w:p>
    <w:p w14:paraId="3689A868" w14:textId="77777777" w:rsidR="00520D9F" w:rsidRDefault="00B238F2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284"/>
        <w:gridCol w:w="2834"/>
        <w:gridCol w:w="2878"/>
      </w:tblGrid>
      <w:tr w:rsidR="00DA7C6F" w:rsidRPr="008B7722" w14:paraId="2A957E21" w14:textId="77777777" w:rsidTr="0032690F">
        <w:trPr>
          <w:trHeight w:val="567"/>
        </w:trPr>
        <w:tc>
          <w:tcPr>
            <w:tcW w:w="2644" w:type="dxa"/>
            <w:vAlign w:val="center"/>
          </w:tcPr>
          <w:p w14:paraId="5A0E64E3" w14:textId="77777777" w:rsidR="00DA7C6F" w:rsidRPr="008B7722" w:rsidRDefault="00DA7C6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Type of invoice</w:t>
            </w:r>
          </w:p>
        </w:tc>
        <w:tc>
          <w:tcPr>
            <w:tcW w:w="284" w:type="dxa"/>
            <w:vAlign w:val="center"/>
          </w:tcPr>
          <w:p w14:paraId="754140C3" w14:textId="77777777" w:rsidR="00DA7C6F" w:rsidRPr="008B7722" w:rsidRDefault="00DA7C6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2834" w:type="dxa"/>
            <w:vAlign w:val="center"/>
          </w:tcPr>
          <w:p w14:paraId="635E730C" w14:textId="77777777" w:rsidR="00DA7C6F" w:rsidRPr="008B7722" w:rsidRDefault="00DA7C6F" w:rsidP="004624C8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Personal   (   )</w:t>
            </w:r>
          </w:p>
        </w:tc>
        <w:tc>
          <w:tcPr>
            <w:tcW w:w="2878" w:type="dxa"/>
            <w:vAlign w:val="center"/>
          </w:tcPr>
          <w:p w14:paraId="39707717" w14:textId="77777777" w:rsidR="00DA7C6F" w:rsidRPr="008B7722" w:rsidRDefault="00DA7C6F" w:rsidP="004624C8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Institutional   (   )</w:t>
            </w:r>
          </w:p>
        </w:tc>
      </w:tr>
      <w:tr w:rsidR="00B238F2" w:rsidRPr="008B7722" w14:paraId="1B0700DF" w14:textId="77777777" w:rsidTr="0032690F">
        <w:trPr>
          <w:trHeight w:val="567"/>
        </w:trPr>
        <w:tc>
          <w:tcPr>
            <w:tcW w:w="2644" w:type="dxa"/>
            <w:vAlign w:val="center"/>
          </w:tcPr>
          <w:p w14:paraId="44148A7C" w14:textId="77777777" w:rsidR="00B238F2" w:rsidRDefault="00DA7C6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Citizenship</w:t>
            </w:r>
            <w:r w:rsidR="009A28D0">
              <w:rPr>
                <w:rFonts w:ascii="Calibri" w:hAnsi="Calibri" w:cs="Calibri"/>
                <w:b/>
                <w:lang w:val="en-US"/>
              </w:rPr>
              <w:t>/Passport</w:t>
            </w:r>
            <w:r>
              <w:rPr>
                <w:rFonts w:ascii="Calibri" w:hAnsi="Calibri" w:cs="Calibri"/>
                <w:b/>
                <w:lang w:val="en-US"/>
              </w:rPr>
              <w:t xml:space="preserve"> Number</w:t>
            </w:r>
          </w:p>
        </w:tc>
        <w:tc>
          <w:tcPr>
            <w:tcW w:w="284" w:type="dxa"/>
            <w:vAlign w:val="center"/>
          </w:tcPr>
          <w:p w14:paraId="6311905C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712" w:type="dxa"/>
            <w:gridSpan w:val="2"/>
            <w:vAlign w:val="center"/>
          </w:tcPr>
          <w:p w14:paraId="33DC070B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238F2" w:rsidRPr="008B7722" w14:paraId="6AA05D54" w14:textId="77777777" w:rsidTr="0032690F">
        <w:trPr>
          <w:trHeight w:val="567"/>
        </w:trPr>
        <w:tc>
          <w:tcPr>
            <w:tcW w:w="2644" w:type="dxa"/>
            <w:vAlign w:val="center"/>
          </w:tcPr>
          <w:p w14:paraId="76B9369D" w14:textId="77777777" w:rsidR="00B238F2" w:rsidRPr="008B7722" w:rsidRDefault="00DA7C6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DA7C6F">
              <w:rPr>
                <w:rFonts w:ascii="Calibri" w:hAnsi="Calibri" w:cs="Calibri"/>
                <w:b/>
                <w:lang w:val="en-US"/>
              </w:rPr>
              <w:t>Institution/Organization</w:t>
            </w:r>
          </w:p>
        </w:tc>
        <w:tc>
          <w:tcPr>
            <w:tcW w:w="284" w:type="dxa"/>
            <w:vAlign w:val="center"/>
          </w:tcPr>
          <w:p w14:paraId="3A710971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712" w:type="dxa"/>
            <w:gridSpan w:val="2"/>
            <w:vAlign w:val="center"/>
          </w:tcPr>
          <w:p w14:paraId="1D83F6D0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32690F" w:rsidRPr="008B7722" w14:paraId="10D61349" w14:textId="77777777" w:rsidTr="0032690F">
        <w:trPr>
          <w:trHeight w:val="567"/>
        </w:trPr>
        <w:tc>
          <w:tcPr>
            <w:tcW w:w="2644" w:type="dxa"/>
            <w:vAlign w:val="center"/>
          </w:tcPr>
          <w:p w14:paraId="141B076E" w14:textId="2E72A071" w:rsidR="0032690F" w:rsidRDefault="0032690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Invoice Address</w:t>
            </w:r>
          </w:p>
        </w:tc>
        <w:tc>
          <w:tcPr>
            <w:tcW w:w="284" w:type="dxa"/>
            <w:vAlign w:val="center"/>
          </w:tcPr>
          <w:p w14:paraId="6BF8C7EC" w14:textId="7E81DFBF" w:rsidR="0032690F" w:rsidRPr="008B7722" w:rsidRDefault="0032690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712" w:type="dxa"/>
            <w:gridSpan w:val="2"/>
            <w:vAlign w:val="center"/>
          </w:tcPr>
          <w:p w14:paraId="421A9515" w14:textId="77777777" w:rsidR="0032690F" w:rsidRPr="008B7722" w:rsidRDefault="0032690F" w:rsidP="004624C8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B238F2" w:rsidRPr="008B7722" w14:paraId="64BFC1E6" w14:textId="77777777" w:rsidTr="0032690F">
        <w:trPr>
          <w:trHeight w:val="567"/>
        </w:trPr>
        <w:tc>
          <w:tcPr>
            <w:tcW w:w="2644" w:type="dxa"/>
            <w:vAlign w:val="center"/>
          </w:tcPr>
          <w:p w14:paraId="25296291" w14:textId="77777777" w:rsidR="00B238F2" w:rsidRPr="008B7722" w:rsidRDefault="00DA7C6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Tax Number</w:t>
            </w:r>
          </w:p>
        </w:tc>
        <w:tc>
          <w:tcPr>
            <w:tcW w:w="284" w:type="dxa"/>
            <w:vAlign w:val="center"/>
          </w:tcPr>
          <w:p w14:paraId="3FB7229A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712" w:type="dxa"/>
            <w:gridSpan w:val="2"/>
            <w:vAlign w:val="center"/>
          </w:tcPr>
          <w:p w14:paraId="6FB7442F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</w:tr>
      <w:tr w:rsidR="00B238F2" w:rsidRPr="008B7722" w14:paraId="29CB1AFC" w14:textId="77777777" w:rsidTr="0032690F">
        <w:trPr>
          <w:trHeight w:val="567"/>
        </w:trPr>
        <w:tc>
          <w:tcPr>
            <w:tcW w:w="2644" w:type="dxa"/>
            <w:vAlign w:val="center"/>
          </w:tcPr>
          <w:p w14:paraId="2B7E7417" w14:textId="77777777" w:rsidR="00B238F2" w:rsidRPr="008B7722" w:rsidRDefault="00DA7C6F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Tax Administration</w:t>
            </w:r>
          </w:p>
        </w:tc>
        <w:tc>
          <w:tcPr>
            <w:tcW w:w="284" w:type="dxa"/>
            <w:vAlign w:val="center"/>
          </w:tcPr>
          <w:p w14:paraId="2D386089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  <w:r w:rsidRPr="008B7722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5712" w:type="dxa"/>
            <w:gridSpan w:val="2"/>
            <w:vAlign w:val="center"/>
          </w:tcPr>
          <w:p w14:paraId="66DC3ADD" w14:textId="77777777" w:rsidR="00B238F2" w:rsidRPr="008B7722" w:rsidRDefault="00B238F2" w:rsidP="004624C8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6FD70232" w14:textId="77777777" w:rsidR="00520D9F" w:rsidRDefault="00520D9F">
      <w:pPr>
        <w:jc w:val="both"/>
        <w:rPr>
          <w:rFonts w:asciiTheme="minorHAnsi" w:hAnsiTheme="minorHAnsi" w:cstheme="minorHAnsi"/>
          <w:lang w:val="en-GB"/>
        </w:rPr>
      </w:pPr>
    </w:p>
    <w:p w14:paraId="267C3166" w14:textId="77777777" w:rsidR="00520D9F" w:rsidRDefault="00520D9F">
      <w:pPr>
        <w:jc w:val="both"/>
        <w:rPr>
          <w:rFonts w:asciiTheme="minorHAnsi" w:hAnsiTheme="minorHAnsi" w:cstheme="minorHAnsi"/>
          <w:lang w:val="en-GB"/>
        </w:rPr>
      </w:pPr>
    </w:p>
    <w:p w14:paraId="057FEC00" w14:textId="77777777" w:rsidR="00520D9F" w:rsidRDefault="00520D9F">
      <w:pPr>
        <w:jc w:val="both"/>
        <w:rPr>
          <w:rFonts w:asciiTheme="minorHAnsi" w:hAnsiTheme="minorHAnsi" w:cstheme="minorHAnsi"/>
          <w:lang w:val="en-GB"/>
        </w:rPr>
      </w:pPr>
    </w:p>
    <w:p w14:paraId="178D7C97" w14:textId="77777777" w:rsidR="00520D9F" w:rsidRPr="008D088C" w:rsidRDefault="00520D9F">
      <w:pPr>
        <w:jc w:val="both"/>
        <w:rPr>
          <w:rFonts w:asciiTheme="minorHAnsi" w:hAnsiTheme="minorHAnsi" w:cstheme="minorHAnsi"/>
          <w:lang w:val="en-GB"/>
        </w:rPr>
      </w:pPr>
    </w:p>
    <w:p w14:paraId="29F1765D" w14:textId="77777777" w:rsidR="00280ABA" w:rsidRPr="008D088C" w:rsidRDefault="00DD7445" w:rsidP="0016039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Name-Surname</w:t>
      </w:r>
      <w:r w:rsidR="007946FC">
        <w:rPr>
          <w:rFonts w:asciiTheme="minorHAnsi" w:hAnsiTheme="minorHAnsi" w:cstheme="minorHAnsi"/>
          <w:lang w:val="en-US"/>
        </w:rPr>
        <w:tab/>
      </w:r>
      <w:r w:rsidR="007946FC">
        <w:rPr>
          <w:rFonts w:asciiTheme="minorHAnsi" w:hAnsiTheme="minorHAnsi" w:cstheme="minorHAnsi"/>
          <w:lang w:val="en-US"/>
        </w:rPr>
        <w:tab/>
      </w:r>
      <w:r w:rsidR="007946FC">
        <w:rPr>
          <w:rFonts w:asciiTheme="minorHAnsi" w:hAnsiTheme="minorHAnsi" w:cstheme="minorHAnsi"/>
          <w:lang w:val="en-US"/>
        </w:rPr>
        <w:tab/>
      </w:r>
      <w:r w:rsidR="007946FC">
        <w:rPr>
          <w:rFonts w:asciiTheme="minorHAnsi" w:hAnsiTheme="minorHAnsi" w:cstheme="minorHAnsi"/>
          <w:lang w:val="en-US"/>
        </w:rPr>
        <w:tab/>
      </w:r>
      <w:r w:rsidR="007946FC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 xml:space="preserve">                   </w:t>
      </w:r>
      <w:r w:rsidR="007946FC">
        <w:rPr>
          <w:rFonts w:asciiTheme="minorHAnsi" w:hAnsiTheme="minorHAnsi" w:cstheme="minorHAnsi"/>
          <w:lang w:val="en-US"/>
        </w:rPr>
        <w:tab/>
        <w:t>Date:</w:t>
      </w:r>
    </w:p>
    <w:sectPr w:rsidR="00280ABA" w:rsidRPr="008D088C" w:rsidSect="00AF67D7">
      <w:headerReference w:type="default" r:id="rId9"/>
      <w:pgSz w:w="11906" w:h="16838"/>
      <w:pgMar w:top="899" w:right="1466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733D" w14:textId="77777777" w:rsidR="0010617B" w:rsidRDefault="0010617B" w:rsidP="0010617B">
      <w:r>
        <w:separator/>
      </w:r>
    </w:p>
  </w:endnote>
  <w:endnote w:type="continuationSeparator" w:id="0">
    <w:p w14:paraId="4AC99F20" w14:textId="77777777" w:rsidR="0010617B" w:rsidRDefault="0010617B" w:rsidP="001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8E96" w14:textId="77777777" w:rsidR="0010617B" w:rsidRDefault="0010617B" w:rsidP="0010617B">
      <w:r>
        <w:separator/>
      </w:r>
    </w:p>
  </w:footnote>
  <w:footnote w:type="continuationSeparator" w:id="0">
    <w:p w14:paraId="4C98AE78" w14:textId="77777777" w:rsidR="0010617B" w:rsidRDefault="0010617B" w:rsidP="0010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5B8D" w14:textId="39F219DF" w:rsidR="0010617B" w:rsidRDefault="001061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7"/>
    <w:rsid w:val="000875EA"/>
    <w:rsid w:val="0010617B"/>
    <w:rsid w:val="001305F6"/>
    <w:rsid w:val="00160392"/>
    <w:rsid w:val="001A6FFC"/>
    <w:rsid w:val="001C704C"/>
    <w:rsid w:val="002513BC"/>
    <w:rsid w:val="00280ABA"/>
    <w:rsid w:val="00286B27"/>
    <w:rsid w:val="002B168A"/>
    <w:rsid w:val="0032690F"/>
    <w:rsid w:val="003426ED"/>
    <w:rsid w:val="003D5CF6"/>
    <w:rsid w:val="00453405"/>
    <w:rsid w:val="0050495C"/>
    <w:rsid w:val="00520D9F"/>
    <w:rsid w:val="00586B67"/>
    <w:rsid w:val="00736024"/>
    <w:rsid w:val="00792BC0"/>
    <w:rsid w:val="007946FC"/>
    <w:rsid w:val="007C0E07"/>
    <w:rsid w:val="007C160A"/>
    <w:rsid w:val="00820764"/>
    <w:rsid w:val="008B7722"/>
    <w:rsid w:val="008D088C"/>
    <w:rsid w:val="008D5890"/>
    <w:rsid w:val="008D7160"/>
    <w:rsid w:val="008E245E"/>
    <w:rsid w:val="0091001F"/>
    <w:rsid w:val="009304DC"/>
    <w:rsid w:val="00930FF5"/>
    <w:rsid w:val="00940B37"/>
    <w:rsid w:val="0094151F"/>
    <w:rsid w:val="009A28D0"/>
    <w:rsid w:val="00A2266B"/>
    <w:rsid w:val="00AA5EAC"/>
    <w:rsid w:val="00AF67D7"/>
    <w:rsid w:val="00B23697"/>
    <w:rsid w:val="00B238F2"/>
    <w:rsid w:val="00B31B74"/>
    <w:rsid w:val="00B324FC"/>
    <w:rsid w:val="00B85D79"/>
    <w:rsid w:val="00BA4C97"/>
    <w:rsid w:val="00CB32EA"/>
    <w:rsid w:val="00D303E7"/>
    <w:rsid w:val="00D810FE"/>
    <w:rsid w:val="00DA7C6F"/>
    <w:rsid w:val="00DB7559"/>
    <w:rsid w:val="00DD7445"/>
    <w:rsid w:val="00E156B7"/>
    <w:rsid w:val="00EC057D"/>
    <w:rsid w:val="00EE5CFA"/>
    <w:rsid w:val="00F57A14"/>
    <w:rsid w:val="00F80A11"/>
    <w:rsid w:val="00F83D42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5FD7D94"/>
  <w15:chartTrackingRefBased/>
  <w15:docId w15:val="{F3767B14-8850-4953-ABCF-EF75579C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l-G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customStyle="1" w:styleId="text1">
    <w:name w:val="text1"/>
    <w:basedOn w:val="VarsaylanParagrafYazTipi"/>
    <w:rPr>
      <w:rFonts w:ascii="Arial" w:hAnsi="Arial" w:cs="Arial"/>
      <w:b w:val="0"/>
      <w:bCs w:val="0"/>
      <w:sz w:val="20"/>
      <w:szCs w:val="20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ekMetni">
    <w:name w:val="Block Text"/>
    <w:basedOn w:val="Normal"/>
    <w:pPr>
      <w:spacing w:before="280" w:after="28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AklamaMetni">
    <w:name w:val="annotation text"/>
    <w:basedOn w:val="Normal"/>
    <w:rPr>
      <w:sz w:val="20"/>
      <w:szCs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GvdeMetni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zlenenKpr">
    <w:name w:val="FollowedHyperlink"/>
    <w:basedOn w:val="VarsaylanParagrafYazTipi"/>
    <w:rsid w:val="00930FF5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820764"/>
    <w:rPr>
      <w:b/>
      <w:bCs/>
    </w:rPr>
  </w:style>
  <w:style w:type="character" w:customStyle="1" w:styleId="apple-converted-space">
    <w:name w:val="apple-converted-space"/>
    <w:basedOn w:val="VarsaylanParagrafYazTipi"/>
    <w:rsid w:val="00160392"/>
  </w:style>
  <w:style w:type="table" w:styleId="TabloKlavuzu">
    <w:name w:val="Table Grid"/>
    <w:basedOn w:val="NormalTablo"/>
    <w:uiPriority w:val="59"/>
    <w:rsid w:val="00D8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61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617B"/>
    <w:rPr>
      <w:rFonts w:eastAsia="MS Mincho"/>
      <w:sz w:val="24"/>
      <w:szCs w:val="24"/>
      <w:lang w:val="el-GR" w:eastAsia="ar-SA"/>
    </w:rPr>
  </w:style>
  <w:style w:type="paragraph" w:styleId="AltBilgi">
    <w:name w:val="footer"/>
    <w:basedOn w:val="Normal"/>
    <w:link w:val="AltBilgiChar"/>
    <w:uiPriority w:val="99"/>
    <w:unhideWhenUsed/>
    <w:rsid w:val="001061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617B"/>
    <w:rPr>
      <w:rFonts w:eastAsia="MS Mincho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E106-AE6A-4400-A894-D23BD43E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TURBO A.Ş.</Company>
  <LinksUpToDate>false</LinksUpToDate>
  <CharactersWithSpaces>1336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mailto:aacd2020@yahoo.com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S. P.</dc:creator>
  <cp:keywords/>
  <cp:lastModifiedBy>BRGLAB</cp:lastModifiedBy>
  <cp:revision>25</cp:revision>
  <cp:lastPrinted>1899-12-31T22:00:00Z</cp:lastPrinted>
  <dcterms:created xsi:type="dcterms:W3CDTF">2019-07-07T19:53:00Z</dcterms:created>
  <dcterms:modified xsi:type="dcterms:W3CDTF">2023-08-22T12:08:00Z</dcterms:modified>
</cp:coreProperties>
</file>